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C00000"/>
        </w:rPr>
        <w:alias w:val="Name"/>
        <w:tag w:val="Name"/>
        <w:id w:val="1045716541"/>
        <w:placeholder>
          <w:docPart w:val="EBF45E6E3165478082FD7168B78128B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2B2CE0" w:rsidRDefault="003F1334" w:rsidP="00540A5B">
          <w:pPr>
            <w:pStyle w:val="Heading2"/>
          </w:pPr>
          <w:r>
            <w:rPr>
              <w:color w:val="C00000"/>
            </w:rPr>
            <w:t>Asia pacific Medical Students' Training</w:t>
          </w:r>
          <w:r w:rsidR="00893B5A" w:rsidRPr="00C533F9">
            <w:rPr>
              <w:color w:val="C00000"/>
            </w:rPr>
            <w:t xml:space="preserve"> - Nepal</w:t>
          </w:r>
        </w:p>
      </w:sdtContent>
    </w:sdt>
    <w:p w:rsidR="007E5DD7" w:rsidRDefault="007E5DD7" w:rsidP="00601460">
      <w:pPr>
        <w:pStyle w:val="Heading1"/>
        <w:rPr>
          <w:color w:val="0070C0"/>
        </w:rPr>
      </w:pPr>
    </w:p>
    <w:p w:rsidR="002B2CE0" w:rsidRDefault="002B2CE0" w:rsidP="00601460">
      <w:pPr>
        <w:pStyle w:val="Heading1"/>
        <w:rPr>
          <w:color w:val="0070C0"/>
        </w:rPr>
      </w:pPr>
      <w:r w:rsidRPr="00C533F9">
        <w:rPr>
          <w:color w:val="0070C0"/>
        </w:rPr>
        <w:t>REGISTRATION FORM</w:t>
      </w:r>
    </w:p>
    <w:p w:rsidR="0035512D" w:rsidRPr="007E5DD7" w:rsidRDefault="005857AB" w:rsidP="007E5DD7">
      <w:r>
        <w:rPr>
          <w:noProof/>
        </w:rPr>
        <w:drawing>
          <wp:inline distT="0" distB="0" distL="0" distR="0">
            <wp:extent cx="6400800" cy="3676650"/>
            <wp:effectExtent l="19050" t="0" r="0" b="0"/>
            <wp:docPr id="1" name="Picture 0" descr="trishuli-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huli-ri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2"/>
        <w:gridCol w:w="1060"/>
        <w:gridCol w:w="859"/>
        <w:gridCol w:w="395"/>
        <w:gridCol w:w="94"/>
        <w:gridCol w:w="6"/>
        <w:gridCol w:w="86"/>
        <w:gridCol w:w="358"/>
        <w:gridCol w:w="158"/>
        <w:gridCol w:w="84"/>
        <w:gridCol w:w="145"/>
        <w:gridCol w:w="699"/>
        <w:gridCol w:w="292"/>
        <w:gridCol w:w="407"/>
        <w:gridCol w:w="105"/>
        <w:gridCol w:w="6"/>
        <w:gridCol w:w="17"/>
        <w:gridCol w:w="973"/>
        <w:gridCol w:w="15"/>
        <w:gridCol w:w="330"/>
        <w:gridCol w:w="269"/>
        <w:gridCol w:w="131"/>
        <w:gridCol w:w="239"/>
        <w:gridCol w:w="52"/>
        <w:gridCol w:w="621"/>
        <w:gridCol w:w="233"/>
        <w:gridCol w:w="2214"/>
        <w:gridCol w:w="216"/>
      </w:tblGrid>
      <w:tr w:rsidR="00E03E1F" w:rsidRPr="0090679F" w:rsidTr="006A3259">
        <w:trPr>
          <w:trHeight w:val="288"/>
        </w:trPr>
        <w:tc>
          <w:tcPr>
            <w:tcW w:w="10256" w:type="dxa"/>
            <w:gridSpan w:val="2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5857AB" w:rsidRDefault="005857AB" w:rsidP="005857AB">
            <w:pPr>
              <w:pStyle w:val="Centered"/>
              <w:jc w:val="left"/>
            </w:pPr>
          </w:p>
          <w:p w:rsidR="00E03E1F" w:rsidRPr="0090679F" w:rsidRDefault="005857AB" w:rsidP="005857AB">
            <w:pPr>
              <w:pStyle w:val="Centered"/>
              <w:jc w:val="left"/>
            </w:pPr>
            <w:r>
              <w:t xml:space="preserve">Note : Use Capital letters to fill up the form .  e- signature will be valid  . </w:t>
            </w:r>
          </w:p>
        </w:tc>
      </w:tr>
      <w:tr w:rsidR="00E03E1F" w:rsidRPr="0090679F" w:rsidTr="00FB7CE1">
        <w:trPr>
          <w:trHeight w:val="288"/>
        </w:trPr>
        <w:tc>
          <w:tcPr>
            <w:tcW w:w="5951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30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6A3259" w:rsidP="00FC7060">
            <w:r>
              <w:t xml:space="preserve">Time : </w:t>
            </w:r>
          </w:p>
        </w:tc>
      </w:tr>
      <w:tr w:rsidR="00BE1480" w:rsidRPr="0090679F" w:rsidTr="006A3259">
        <w:trPr>
          <w:trHeight w:val="288"/>
        </w:trPr>
        <w:tc>
          <w:tcPr>
            <w:tcW w:w="10256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893B5A" w:rsidP="00D01268">
            <w:pPr>
              <w:pStyle w:val="Heading2"/>
            </w:pPr>
            <w:r>
              <w:t xml:space="preserve">Applicants 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FB7CE1">
        <w:trPr>
          <w:trHeight w:val="288"/>
        </w:trPr>
        <w:tc>
          <w:tcPr>
            <w:tcW w:w="329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7E5DD7" w:rsidP="00FC7060">
            <w:r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671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FB7CE1">
        <w:trPr>
          <w:trHeight w:val="288"/>
        </w:trPr>
        <w:tc>
          <w:tcPr>
            <w:tcW w:w="5936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12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6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6A3259" w:rsidRPr="0090679F" w:rsidTr="00FB7CE1">
        <w:trPr>
          <w:trHeight w:val="288"/>
        </w:trPr>
        <w:tc>
          <w:tcPr>
            <w:tcW w:w="26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>Is this your legal name?</w:t>
            </w:r>
          </w:p>
        </w:tc>
        <w:tc>
          <w:tcPr>
            <w:tcW w:w="234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>If not, what is your legal name?</w:t>
            </w:r>
          </w:p>
        </w:tc>
        <w:tc>
          <w:tcPr>
            <w:tcW w:w="198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>(English  n</w:t>
            </w:r>
            <w:r w:rsidRPr="0090679F">
              <w:t>ame)</w:t>
            </w:r>
            <w:r>
              <w:t>:</w:t>
            </w:r>
          </w:p>
        </w:tc>
        <w:tc>
          <w:tcPr>
            <w:tcW w:w="33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 DD/MM/YYYY</w:t>
            </w:r>
          </w:p>
        </w:tc>
      </w:tr>
      <w:tr w:rsidR="006A3259" w:rsidRPr="0090679F" w:rsidTr="00FB7CE1">
        <w:trPr>
          <w:trHeight w:val="288"/>
        </w:trPr>
        <w:tc>
          <w:tcPr>
            <w:tcW w:w="125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34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34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198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33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 xml:space="preserve">      </w:t>
            </w:r>
            <w:r>
              <w:t xml:space="preserve">    </w:t>
            </w:r>
            <w:r w:rsidRPr="0090679F">
              <w:t xml:space="preserve"> /     </w:t>
            </w:r>
            <w:r>
              <w:t xml:space="preserve">    </w:t>
            </w:r>
            <w:r w:rsidRPr="0090679F">
              <w:t xml:space="preserve">     /</w:t>
            </w:r>
          </w:p>
        </w:tc>
      </w:tr>
      <w:tr w:rsidR="006A3259" w:rsidRPr="0090679F" w:rsidTr="00FB7CE1">
        <w:trPr>
          <w:trHeight w:val="288"/>
        </w:trPr>
        <w:tc>
          <w:tcPr>
            <w:tcW w:w="125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>
            <w:r w:rsidRPr="0090679F">
              <w:t>Age</w:t>
            </w:r>
            <w:r>
              <w:t>:</w:t>
            </w:r>
          </w:p>
        </w:tc>
        <w:tc>
          <w:tcPr>
            <w:tcW w:w="134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>Sex</w:t>
            </w:r>
            <w:r>
              <w:t xml:space="preserve">: </w:t>
            </w:r>
          </w:p>
        </w:tc>
        <w:tc>
          <w:tcPr>
            <w:tcW w:w="234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198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>
            <w:r w:rsidRPr="0090679F">
              <w:sym w:font="Wingdings" w:char="F071"/>
            </w:r>
            <w:r w:rsidRPr="0090679F">
              <w:t xml:space="preserve"> F</w:t>
            </w:r>
          </w:p>
        </w:tc>
        <w:tc>
          <w:tcPr>
            <w:tcW w:w="33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 xml:space="preserve">Others </w:t>
            </w:r>
          </w:p>
        </w:tc>
      </w:tr>
      <w:tr w:rsidR="006A3259" w:rsidRPr="0090679F" w:rsidTr="00FB7CE1">
        <w:trPr>
          <w:trHeight w:val="288"/>
        </w:trPr>
        <w:tc>
          <w:tcPr>
            <w:tcW w:w="494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198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>ID no.:</w:t>
            </w:r>
          </w:p>
        </w:tc>
        <w:tc>
          <w:tcPr>
            <w:tcW w:w="33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 xml:space="preserve">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6A3259" w:rsidRPr="0090679F" w:rsidTr="00FB7CE1">
        <w:trPr>
          <w:trHeight w:val="288"/>
        </w:trPr>
        <w:tc>
          <w:tcPr>
            <w:tcW w:w="4940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198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33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C757D4"/>
        </w:tc>
      </w:tr>
      <w:tr w:rsidR="006A3259" w:rsidRPr="0090679F" w:rsidTr="00FB7CE1">
        <w:trPr>
          <w:trHeight w:val="288"/>
        </w:trPr>
        <w:tc>
          <w:tcPr>
            <w:tcW w:w="26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234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>City</w:t>
            </w:r>
            <w:r>
              <w:t>:</w:t>
            </w:r>
          </w:p>
        </w:tc>
        <w:tc>
          <w:tcPr>
            <w:tcW w:w="288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>State</w:t>
            </w:r>
            <w:r w:rsidR="00BA6D83">
              <w:t xml:space="preserve"> </w:t>
            </w:r>
            <w: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>ZIP Code</w:t>
            </w:r>
            <w:r>
              <w:t>:</w:t>
            </w:r>
          </w:p>
        </w:tc>
      </w:tr>
      <w:tr w:rsidR="006A3259" w:rsidRPr="0090679F" w:rsidTr="00FB7CE1">
        <w:trPr>
          <w:trHeight w:val="288"/>
        </w:trPr>
        <w:tc>
          <w:tcPr>
            <w:tcW w:w="260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34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886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</w:tr>
      <w:tr w:rsidR="006A3259" w:rsidRPr="0090679F" w:rsidTr="00FB7CE1">
        <w:trPr>
          <w:trHeight w:val="288"/>
        </w:trPr>
        <w:tc>
          <w:tcPr>
            <w:tcW w:w="26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>Occupation :</w:t>
            </w:r>
          </w:p>
        </w:tc>
        <w:tc>
          <w:tcPr>
            <w:tcW w:w="522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>University :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>Grade :</w:t>
            </w:r>
          </w:p>
        </w:tc>
      </w:tr>
      <w:tr w:rsidR="006A3259" w:rsidRPr="0090679F" w:rsidTr="00FB7CE1">
        <w:trPr>
          <w:trHeight w:val="288"/>
        </w:trPr>
        <w:tc>
          <w:tcPr>
            <w:tcW w:w="260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5226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C757D4"/>
        </w:tc>
      </w:tr>
      <w:tr w:rsidR="006A3259" w:rsidRPr="0090679F" w:rsidTr="00FB7CE1">
        <w:trPr>
          <w:trHeight w:val="288"/>
        </w:trPr>
        <w:tc>
          <w:tcPr>
            <w:tcW w:w="26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 xml:space="preserve">Passport Number </w:t>
            </w:r>
            <w:r w:rsidR="00FB7CE1">
              <w:t>:</w:t>
            </w:r>
          </w:p>
        </w:tc>
        <w:tc>
          <w:tcPr>
            <w:tcW w:w="234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B7CE1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  <w:r w:rsidR="00FB7CE1">
              <w:t xml:space="preserve"> DD/MM/YYYY</w:t>
            </w:r>
          </w:p>
        </w:tc>
        <w:tc>
          <w:tcPr>
            <w:tcW w:w="288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>Address (if different)</w:t>
            </w:r>
            <w: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6A3259" w:rsidRPr="0090679F" w:rsidTr="00FB7CE1">
        <w:trPr>
          <w:trHeight w:val="288"/>
        </w:trPr>
        <w:tc>
          <w:tcPr>
            <w:tcW w:w="260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34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t xml:space="preserve">       /        </w:t>
            </w:r>
            <w:r>
              <w:t xml:space="preserve"> </w:t>
            </w:r>
            <w:r w:rsidRPr="0090679F">
              <w:t xml:space="preserve"> /</w:t>
            </w:r>
          </w:p>
        </w:tc>
        <w:tc>
          <w:tcPr>
            <w:tcW w:w="288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C757D4"/>
        </w:tc>
      </w:tr>
      <w:tr w:rsidR="006A3259" w:rsidRPr="0090679F" w:rsidTr="00FB7CE1">
        <w:trPr>
          <w:trHeight w:val="288"/>
        </w:trPr>
        <w:tc>
          <w:tcPr>
            <w:tcW w:w="26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>Date of Issue :</w:t>
            </w:r>
          </w:p>
        </w:tc>
        <w:tc>
          <w:tcPr>
            <w:tcW w:w="234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59013C">
            <w:r>
              <w:t>Expiry Date :</w:t>
            </w:r>
          </w:p>
        </w:tc>
        <w:tc>
          <w:tcPr>
            <w:tcW w:w="288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>Issued from :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 xml:space="preserve">Birth place : </w:t>
            </w:r>
          </w:p>
        </w:tc>
      </w:tr>
      <w:tr w:rsidR="006A3259" w:rsidRPr="0090679F" w:rsidTr="00FB7CE1">
        <w:trPr>
          <w:trHeight w:val="288"/>
        </w:trPr>
        <w:tc>
          <w:tcPr>
            <w:tcW w:w="260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34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88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C757D4"/>
        </w:tc>
      </w:tr>
      <w:tr w:rsidR="006A3259" w:rsidRPr="0090679F" w:rsidTr="00FB7CE1">
        <w:trPr>
          <w:trHeight w:val="288"/>
        </w:trPr>
        <w:tc>
          <w:tcPr>
            <w:tcW w:w="269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FC7060">
            <w:r>
              <w:t xml:space="preserve">Have you travelled to Nepal before </w:t>
            </w:r>
          </w:p>
        </w:tc>
        <w:tc>
          <w:tcPr>
            <w:tcW w:w="74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5828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Default="006A3259" w:rsidP="00FC7060"/>
          <w:p w:rsidR="007E5DD7" w:rsidRPr="0090679F" w:rsidRDefault="007E5DD7" w:rsidP="00FC7060"/>
        </w:tc>
      </w:tr>
      <w:tr w:rsidR="00096785" w:rsidRPr="0090679F" w:rsidTr="00FB7CE1">
        <w:trPr>
          <w:trHeight w:val="288"/>
        </w:trPr>
        <w:tc>
          <w:tcPr>
            <w:tcW w:w="269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96785" w:rsidRDefault="00096785" w:rsidP="00FC7060">
            <w:r>
              <w:t xml:space="preserve">Email Address : </w:t>
            </w:r>
          </w:p>
          <w:p w:rsidR="00096785" w:rsidRDefault="00096785" w:rsidP="00FC7060"/>
        </w:tc>
        <w:tc>
          <w:tcPr>
            <w:tcW w:w="74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96785" w:rsidRPr="0090679F" w:rsidRDefault="00096785" w:rsidP="00FC7060"/>
        </w:tc>
        <w:tc>
          <w:tcPr>
            <w:tcW w:w="9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96785" w:rsidRPr="0090679F" w:rsidRDefault="00096785" w:rsidP="00FC7060"/>
        </w:tc>
        <w:tc>
          <w:tcPr>
            <w:tcW w:w="5828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6785" w:rsidRPr="0090679F" w:rsidRDefault="00096785" w:rsidP="00FC7060"/>
        </w:tc>
      </w:tr>
      <w:tr w:rsidR="00096785" w:rsidRPr="0090679F" w:rsidTr="00FB7CE1">
        <w:trPr>
          <w:trHeight w:val="288"/>
        </w:trPr>
        <w:tc>
          <w:tcPr>
            <w:tcW w:w="269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96785" w:rsidRDefault="00096785" w:rsidP="00FC7060">
            <w:r>
              <w:t xml:space="preserve">Skype ID </w:t>
            </w:r>
          </w:p>
        </w:tc>
        <w:tc>
          <w:tcPr>
            <w:tcW w:w="74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96785" w:rsidRPr="0090679F" w:rsidRDefault="00096785" w:rsidP="00FC7060"/>
        </w:tc>
        <w:tc>
          <w:tcPr>
            <w:tcW w:w="9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96785" w:rsidRPr="0090679F" w:rsidRDefault="00096785" w:rsidP="00FC7060"/>
        </w:tc>
        <w:tc>
          <w:tcPr>
            <w:tcW w:w="5828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6785" w:rsidRPr="0090679F" w:rsidRDefault="00096785" w:rsidP="00FC7060"/>
        </w:tc>
      </w:tr>
      <w:tr w:rsidR="006A3259" w:rsidRPr="0090679F" w:rsidTr="006A3259">
        <w:trPr>
          <w:trHeight w:val="288"/>
        </w:trPr>
        <w:tc>
          <w:tcPr>
            <w:tcW w:w="10256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A3259" w:rsidRPr="0090679F" w:rsidRDefault="006A3259" w:rsidP="00096785">
            <w:pPr>
              <w:pStyle w:val="Heading2"/>
            </w:pPr>
            <w:r>
              <w:lastRenderedPageBreak/>
              <w:t>Health Status</w:t>
            </w:r>
          </w:p>
        </w:tc>
      </w:tr>
      <w:tr w:rsidR="006A3259" w:rsidRPr="0090679F" w:rsidTr="00FB7CE1">
        <w:trPr>
          <w:trHeight w:val="288"/>
        </w:trPr>
        <w:tc>
          <w:tcPr>
            <w:tcW w:w="2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>
            <w:r>
              <w:t>Blood Group / Rhesus</w:t>
            </w:r>
          </w:p>
        </w:tc>
        <w:tc>
          <w:tcPr>
            <w:tcW w:w="417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Default="006A3259" w:rsidP="00D02D63">
            <w:r>
              <w:t>On Regular Medication</w:t>
            </w:r>
          </w:p>
          <w:p w:rsidR="006A3259" w:rsidRPr="0090679F" w:rsidRDefault="006A3259" w:rsidP="00D02D63">
            <w:r>
              <w:t xml:space="preserve">(Please specify)     </w:t>
            </w:r>
          </w:p>
        </w:tc>
        <w:tc>
          <w:tcPr>
            <w:tcW w:w="397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>
            <w:r>
              <w:t>Medication(please specify)</w:t>
            </w:r>
          </w:p>
        </w:tc>
      </w:tr>
      <w:tr w:rsidR="006A3259" w:rsidRPr="0090679F" w:rsidTr="00FB7CE1">
        <w:trPr>
          <w:trHeight w:val="288"/>
        </w:trPr>
        <w:tc>
          <w:tcPr>
            <w:tcW w:w="2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/>
        </w:tc>
        <w:tc>
          <w:tcPr>
            <w:tcW w:w="4170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>
            <w:r>
              <w:t xml:space="preserve"> </w:t>
            </w:r>
          </w:p>
        </w:tc>
        <w:tc>
          <w:tcPr>
            <w:tcW w:w="397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/>
        </w:tc>
      </w:tr>
      <w:tr w:rsidR="006A3259" w:rsidRPr="0090679F" w:rsidTr="00FB7CE1">
        <w:trPr>
          <w:trHeight w:val="448"/>
        </w:trPr>
        <w:tc>
          <w:tcPr>
            <w:tcW w:w="25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096785">
            <w:r>
              <w:t xml:space="preserve">Allergy: </w:t>
            </w:r>
          </w:p>
        </w:tc>
        <w:tc>
          <w:tcPr>
            <w:tcW w:w="70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096785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2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096785">
            <w:r w:rsidRPr="0090679F">
              <w:sym w:font="Wingdings" w:char="F071"/>
            </w:r>
            <w:r w:rsidRPr="0090679F">
              <w:t xml:space="preserve"> No</w:t>
            </w:r>
            <w:r>
              <w:t xml:space="preserve"> </w:t>
            </w:r>
          </w:p>
        </w:tc>
        <w:tc>
          <w:tcPr>
            <w:tcW w:w="6120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>
            <w:r>
              <w:t xml:space="preserve">                  Specify (if any)</w:t>
            </w:r>
          </w:p>
        </w:tc>
      </w:tr>
      <w:tr w:rsidR="006A3259" w:rsidRPr="0090679F" w:rsidTr="00FB7CE1">
        <w:trPr>
          <w:trHeight w:val="448"/>
        </w:trPr>
        <w:tc>
          <w:tcPr>
            <w:tcW w:w="25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Default="006A3259" w:rsidP="00096785">
            <w:r>
              <w:t>Others :</w:t>
            </w:r>
          </w:p>
        </w:tc>
        <w:tc>
          <w:tcPr>
            <w:tcW w:w="70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096785"/>
        </w:tc>
        <w:tc>
          <w:tcPr>
            <w:tcW w:w="92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096785"/>
        </w:tc>
        <w:tc>
          <w:tcPr>
            <w:tcW w:w="6120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Default="006A3259" w:rsidP="00096785"/>
          <w:p w:rsidR="006A3259" w:rsidRDefault="006A3259" w:rsidP="00096785"/>
          <w:p w:rsidR="006A3259" w:rsidRPr="0090679F" w:rsidRDefault="006A3259" w:rsidP="00096785"/>
        </w:tc>
      </w:tr>
      <w:tr w:rsidR="006A3259" w:rsidRPr="0090679F" w:rsidTr="006A3259">
        <w:trPr>
          <w:trHeight w:val="144"/>
        </w:trPr>
        <w:tc>
          <w:tcPr>
            <w:tcW w:w="10256" w:type="dxa"/>
            <w:gridSpan w:val="2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Default="006A3259" w:rsidP="00096785"/>
          <w:p w:rsidR="007E5DD7" w:rsidRDefault="007E5DD7" w:rsidP="00096785"/>
          <w:p w:rsidR="006A3259" w:rsidRDefault="006A3259" w:rsidP="00096785"/>
          <w:p w:rsidR="006A3259" w:rsidRPr="0090679F" w:rsidRDefault="006A3259" w:rsidP="00096785"/>
        </w:tc>
      </w:tr>
      <w:tr w:rsidR="006A3259" w:rsidRPr="0090679F" w:rsidTr="006A3259">
        <w:trPr>
          <w:trHeight w:val="288"/>
        </w:trPr>
        <w:tc>
          <w:tcPr>
            <w:tcW w:w="10256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A3259" w:rsidRPr="0090679F" w:rsidRDefault="006A3259" w:rsidP="00096785">
            <w:pPr>
              <w:pStyle w:val="Heading2"/>
            </w:pPr>
            <w:r>
              <w:t>Food Specification</w:t>
            </w:r>
          </w:p>
        </w:tc>
      </w:tr>
      <w:tr w:rsidR="006A3259" w:rsidRPr="0090679F" w:rsidTr="00FB7CE1">
        <w:trPr>
          <w:trHeight w:val="288"/>
        </w:trPr>
        <w:tc>
          <w:tcPr>
            <w:tcW w:w="305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>
            <w:r>
              <w:t xml:space="preserve">Meal restrictions </w:t>
            </w:r>
          </w:p>
        </w:tc>
        <w:tc>
          <w:tcPr>
            <w:tcW w:w="7206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>
            <w:r>
              <w:t xml:space="preserve">( nil / Vegetarian / pork -free / chicken / Mutton ) please underline </w:t>
            </w:r>
          </w:p>
        </w:tc>
      </w:tr>
      <w:tr w:rsidR="006A3259" w:rsidRPr="0090679F" w:rsidTr="00FB7CE1">
        <w:trPr>
          <w:trHeight w:val="288"/>
        </w:trPr>
        <w:tc>
          <w:tcPr>
            <w:tcW w:w="305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096785"/>
        </w:tc>
        <w:tc>
          <w:tcPr>
            <w:tcW w:w="7206" w:type="dxa"/>
            <w:gridSpan w:val="2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Default="006A3259" w:rsidP="00096785"/>
          <w:p w:rsidR="006A3259" w:rsidRPr="0090679F" w:rsidRDefault="006A3259" w:rsidP="00096785"/>
        </w:tc>
      </w:tr>
      <w:tr w:rsidR="006A3259" w:rsidRPr="0090679F" w:rsidTr="00FB7CE1">
        <w:trPr>
          <w:trHeight w:val="288"/>
        </w:trPr>
        <w:tc>
          <w:tcPr>
            <w:tcW w:w="305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6D83" w:rsidRDefault="00BA6D83" w:rsidP="00BA6D83">
            <w:r>
              <w:t>Others( food allergy/ intolerance) / Nil</w:t>
            </w:r>
          </w:p>
          <w:p w:rsidR="006A3259" w:rsidRDefault="006A3259" w:rsidP="00096785"/>
          <w:p w:rsidR="006A3259" w:rsidRPr="0090679F" w:rsidRDefault="006A3259" w:rsidP="00096785"/>
        </w:tc>
        <w:tc>
          <w:tcPr>
            <w:tcW w:w="7206" w:type="dxa"/>
            <w:gridSpan w:val="2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Default="006A3259" w:rsidP="00096785"/>
        </w:tc>
      </w:tr>
      <w:tr w:rsidR="00BA6D83" w:rsidRPr="0090679F" w:rsidTr="00FB7CE1">
        <w:trPr>
          <w:trHeight w:val="288"/>
        </w:trPr>
        <w:tc>
          <w:tcPr>
            <w:tcW w:w="305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6D83" w:rsidRDefault="00BA6D83" w:rsidP="00BA6D83">
            <w:r>
              <w:t xml:space="preserve">Food Recommendation ( if any ) </w:t>
            </w:r>
          </w:p>
          <w:p w:rsidR="00BA6D83" w:rsidRDefault="00BA6D83" w:rsidP="00BA6D83"/>
          <w:p w:rsidR="00BA6D83" w:rsidRDefault="00BA6D83" w:rsidP="00BA6D83"/>
        </w:tc>
        <w:tc>
          <w:tcPr>
            <w:tcW w:w="7206" w:type="dxa"/>
            <w:gridSpan w:val="2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6D83" w:rsidRDefault="00BA6D83" w:rsidP="00096785"/>
        </w:tc>
      </w:tr>
      <w:tr w:rsidR="006A3259" w:rsidRPr="0090679F" w:rsidTr="006A3259">
        <w:trPr>
          <w:trHeight w:val="288"/>
        </w:trPr>
        <w:tc>
          <w:tcPr>
            <w:tcW w:w="10256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A3259" w:rsidRPr="0090679F" w:rsidRDefault="006A3259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7E5DD7" w:rsidRPr="0090679F" w:rsidTr="007E5DD7">
        <w:trPr>
          <w:trHeight w:val="288"/>
        </w:trPr>
        <w:tc>
          <w:tcPr>
            <w:tcW w:w="483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5DD7" w:rsidRPr="0090679F" w:rsidRDefault="007E5DD7" w:rsidP="00C533F9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relative :</w:t>
            </w:r>
          </w:p>
        </w:tc>
        <w:tc>
          <w:tcPr>
            <w:tcW w:w="542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5DD7" w:rsidRPr="0090679F" w:rsidRDefault="007E5DD7" w:rsidP="00C533F9">
            <w:r>
              <w:t>Relationship :</w:t>
            </w:r>
          </w:p>
        </w:tc>
      </w:tr>
      <w:tr w:rsidR="007E5DD7" w:rsidRPr="0090679F" w:rsidTr="007E5DD7">
        <w:trPr>
          <w:trHeight w:val="288"/>
        </w:trPr>
        <w:tc>
          <w:tcPr>
            <w:tcW w:w="4835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5DD7" w:rsidRPr="0090679F" w:rsidRDefault="007E5DD7" w:rsidP="00FC7060"/>
        </w:tc>
        <w:tc>
          <w:tcPr>
            <w:tcW w:w="5421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5DD7" w:rsidRPr="0090679F" w:rsidRDefault="007E5DD7" w:rsidP="00FC7060"/>
        </w:tc>
      </w:tr>
      <w:tr w:rsidR="007E5DD7" w:rsidRPr="0090679F" w:rsidTr="007E5DD7">
        <w:trPr>
          <w:trHeight w:val="288"/>
        </w:trPr>
        <w:tc>
          <w:tcPr>
            <w:tcW w:w="4835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5DD7" w:rsidRDefault="007E5DD7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  <w:p w:rsidR="007E5DD7" w:rsidRDefault="007E5DD7" w:rsidP="00FC7060"/>
          <w:p w:rsidR="007E5DD7" w:rsidRPr="0090679F" w:rsidRDefault="007E5DD7" w:rsidP="00FC7060"/>
        </w:tc>
        <w:tc>
          <w:tcPr>
            <w:tcW w:w="5421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5DD7" w:rsidRDefault="007E5DD7" w:rsidP="007E5DD7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  <w:p w:rsidR="007E5DD7" w:rsidRPr="0090679F" w:rsidRDefault="007E5DD7" w:rsidP="00FC7060"/>
        </w:tc>
      </w:tr>
      <w:tr w:rsidR="006A3259" w:rsidRPr="0090679F" w:rsidTr="006A3259">
        <w:trPr>
          <w:trHeight w:val="288"/>
        </w:trPr>
        <w:tc>
          <w:tcPr>
            <w:tcW w:w="10256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5DD7" w:rsidRDefault="007E5DD7" w:rsidP="00540A5B"/>
          <w:p w:rsidR="006A3259" w:rsidRPr="004B1E4C" w:rsidRDefault="006A3259" w:rsidP="00540A5B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950E4D002A6E4530AC2855D69CA4D37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3F1334">
                  <w:t>Asia pacific Medical Students' Training - Nepal</w:t>
                </w:r>
              </w:sdtContent>
            </w:sdt>
            <w:r w:rsidRPr="004B1E4C">
              <w:t xml:space="preserve"> or insurance company to release any information required to process my claims.</w:t>
            </w:r>
          </w:p>
        </w:tc>
      </w:tr>
      <w:tr w:rsidR="006A3259" w:rsidRPr="0090679F" w:rsidTr="00FB7CE1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6358" w:type="dxa"/>
            <w:gridSpan w:val="2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Default="006A3259" w:rsidP="00FC7060"/>
          <w:p w:rsidR="007E5DD7" w:rsidRDefault="007E5DD7" w:rsidP="00FC7060"/>
          <w:p w:rsidR="007E5DD7" w:rsidRDefault="007E5DD7" w:rsidP="00FC7060"/>
          <w:p w:rsidR="007E5DD7" w:rsidRPr="0090679F" w:rsidRDefault="007E5DD7" w:rsidP="00FC7060"/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306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FC7060"/>
        </w:tc>
      </w:tr>
      <w:tr w:rsidR="006A3259" w:rsidRPr="0090679F" w:rsidTr="00FB7CE1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E03E1F"/>
        </w:tc>
        <w:tc>
          <w:tcPr>
            <w:tcW w:w="6358" w:type="dxa"/>
            <w:gridSpan w:val="2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E5DD7" w:rsidRDefault="007E5DD7" w:rsidP="00E03E1F">
            <w:pPr>
              <w:pStyle w:val="Italic"/>
            </w:pPr>
          </w:p>
          <w:p w:rsidR="007E5DD7" w:rsidRDefault="007E5DD7" w:rsidP="00E03E1F">
            <w:pPr>
              <w:pStyle w:val="Italic"/>
            </w:pPr>
          </w:p>
          <w:p w:rsidR="007E5DD7" w:rsidRDefault="007E5DD7" w:rsidP="007E5DD7">
            <w:pPr>
              <w:pStyle w:val="Italic"/>
            </w:pPr>
            <w:r>
              <w:t xml:space="preserve">Patient/Guardian signature </w:t>
            </w:r>
          </w:p>
          <w:p w:rsidR="007E5DD7" w:rsidRPr="0090679F" w:rsidRDefault="007E5DD7" w:rsidP="00E03E1F">
            <w:pPr>
              <w:pStyle w:val="Italic"/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E03E1F">
            <w:pPr>
              <w:pStyle w:val="Italic"/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FC7060"/>
        </w:tc>
        <w:tc>
          <w:tcPr>
            <w:tcW w:w="21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E03E1F">
            <w:pPr>
              <w:pStyle w:val="Italic"/>
            </w:pPr>
          </w:p>
        </w:tc>
      </w:tr>
      <w:tr w:rsidR="006A3259" w:rsidRPr="0090679F" w:rsidTr="00FB7CE1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E03E1F"/>
        </w:tc>
        <w:tc>
          <w:tcPr>
            <w:tcW w:w="6358" w:type="dxa"/>
            <w:gridSpan w:val="2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Default="006A3259" w:rsidP="00E03E1F">
            <w:pPr>
              <w:pStyle w:val="Italic"/>
            </w:pPr>
          </w:p>
          <w:p w:rsidR="007E5DD7" w:rsidRDefault="007E5DD7" w:rsidP="00E03E1F">
            <w:pPr>
              <w:pStyle w:val="Italic"/>
            </w:pPr>
          </w:p>
          <w:p w:rsidR="007E5DD7" w:rsidRDefault="007E5DD7" w:rsidP="00E03E1F">
            <w:pPr>
              <w:pStyle w:val="Italic"/>
            </w:pPr>
          </w:p>
          <w:p w:rsidR="007E5DD7" w:rsidRDefault="007E5DD7" w:rsidP="00E03E1F">
            <w:pPr>
              <w:pStyle w:val="Italic"/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E03E1F">
            <w:pPr>
              <w:pStyle w:val="Italic"/>
            </w:pPr>
          </w:p>
        </w:tc>
        <w:tc>
          <w:tcPr>
            <w:tcW w:w="306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A3259" w:rsidRPr="0090679F" w:rsidRDefault="006A3259" w:rsidP="00E03E1F">
            <w:pPr>
              <w:pStyle w:val="Italic"/>
            </w:pPr>
            <w:r>
              <w:t>Date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3259" w:rsidRPr="0090679F" w:rsidRDefault="006A3259" w:rsidP="00E03E1F">
            <w:pPr>
              <w:pStyle w:val="Italic"/>
            </w:pPr>
          </w:p>
        </w:tc>
      </w:tr>
    </w:tbl>
    <w:p w:rsidR="005F6E87" w:rsidRDefault="005F6E87" w:rsidP="0090679F"/>
    <w:p w:rsidR="005857AB" w:rsidRDefault="005857AB" w:rsidP="0090679F"/>
    <w:p w:rsidR="005857AB" w:rsidRDefault="005857AB" w:rsidP="0090679F"/>
    <w:p w:rsidR="005857AB" w:rsidRDefault="005857AB" w:rsidP="0090679F"/>
    <w:p w:rsidR="005857AB" w:rsidRDefault="005857AB" w:rsidP="0090679F"/>
    <w:p w:rsidR="005857AB" w:rsidRDefault="005857AB" w:rsidP="0090679F"/>
    <w:p w:rsidR="005857AB" w:rsidRPr="0090679F" w:rsidRDefault="005857AB" w:rsidP="0090679F"/>
    <w:sectPr w:rsidR="005857AB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893B5A"/>
    <w:rsid w:val="000071F7"/>
    <w:rsid w:val="0002798A"/>
    <w:rsid w:val="000406CB"/>
    <w:rsid w:val="000515BE"/>
    <w:rsid w:val="0008159E"/>
    <w:rsid w:val="00083002"/>
    <w:rsid w:val="00087B85"/>
    <w:rsid w:val="00096785"/>
    <w:rsid w:val="000A01F1"/>
    <w:rsid w:val="000C1163"/>
    <w:rsid w:val="000D2539"/>
    <w:rsid w:val="000D7964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4420D"/>
    <w:rsid w:val="0035512D"/>
    <w:rsid w:val="003816D7"/>
    <w:rsid w:val="003929F1"/>
    <w:rsid w:val="003A1B63"/>
    <w:rsid w:val="003A41A1"/>
    <w:rsid w:val="003B2326"/>
    <w:rsid w:val="003E11D5"/>
    <w:rsid w:val="003F1334"/>
    <w:rsid w:val="0040207F"/>
    <w:rsid w:val="00426277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E3F63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857AB"/>
    <w:rsid w:val="0059013C"/>
    <w:rsid w:val="005B4AE2"/>
    <w:rsid w:val="005E120E"/>
    <w:rsid w:val="005E63CC"/>
    <w:rsid w:val="005F6E87"/>
    <w:rsid w:val="00601460"/>
    <w:rsid w:val="00611328"/>
    <w:rsid w:val="00613129"/>
    <w:rsid w:val="00617C65"/>
    <w:rsid w:val="006A3259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2C69"/>
    <w:rsid w:val="007E32E7"/>
    <w:rsid w:val="007E5DD7"/>
    <w:rsid w:val="008107D6"/>
    <w:rsid w:val="00841645"/>
    <w:rsid w:val="00852EC6"/>
    <w:rsid w:val="008616DF"/>
    <w:rsid w:val="0088782D"/>
    <w:rsid w:val="00893B5A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97750"/>
    <w:rsid w:val="00BA268F"/>
    <w:rsid w:val="00BA6D83"/>
    <w:rsid w:val="00BE1480"/>
    <w:rsid w:val="00C079CA"/>
    <w:rsid w:val="00C102E4"/>
    <w:rsid w:val="00C133F3"/>
    <w:rsid w:val="00C255F7"/>
    <w:rsid w:val="00C32E5F"/>
    <w:rsid w:val="00C533F9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02D63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A1198"/>
    <w:rsid w:val="00EC42A3"/>
    <w:rsid w:val="00EF7F81"/>
    <w:rsid w:val="00F03FC7"/>
    <w:rsid w:val="00F07933"/>
    <w:rsid w:val="00F231C0"/>
    <w:rsid w:val="00F3274B"/>
    <w:rsid w:val="00F47A06"/>
    <w:rsid w:val="00F620AD"/>
    <w:rsid w:val="00F70C52"/>
    <w:rsid w:val="00F75EBB"/>
    <w:rsid w:val="00F83033"/>
    <w:rsid w:val="00F939AB"/>
    <w:rsid w:val="00F94890"/>
    <w:rsid w:val="00F966AA"/>
    <w:rsid w:val="00FA0453"/>
    <w:rsid w:val="00FA6E56"/>
    <w:rsid w:val="00FB538F"/>
    <w:rsid w:val="00FB7CE1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533F9"/>
    <w:rPr>
      <w:rFonts w:asciiTheme="majorHAnsi" w:hAnsiTheme="majorHAnsi"/>
      <w:b/>
      <w:caps/>
      <w:spacing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h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45E6E3165478082FD7168B781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F863-5136-4FEA-8DE2-C4DBC250E969}"/>
      </w:docPartPr>
      <w:docPartBody>
        <w:p w:rsidR="005F6010" w:rsidRDefault="009B4143">
          <w:pPr>
            <w:pStyle w:val="EBF45E6E3165478082FD7168B78128B8"/>
          </w:pPr>
          <w:r>
            <w:t>[Name of Practice]</w:t>
          </w:r>
        </w:p>
      </w:docPartBody>
    </w:docPart>
    <w:docPart>
      <w:docPartPr>
        <w:name w:val="950E4D002A6E4530AC2855D69CA4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C78D-966C-4D03-96F4-3ECF867CEB31}"/>
      </w:docPartPr>
      <w:docPartBody>
        <w:p w:rsidR="005F6010" w:rsidRDefault="005F6010" w:rsidP="005F6010">
          <w:pPr>
            <w:pStyle w:val="950E4D002A6E4530AC2855D69CA4D370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4143"/>
    <w:rsid w:val="00472614"/>
    <w:rsid w:val="005F6010"/>
    <w:rsid w:val="008D5A9E"/>
    <w:rsid w:val="009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45E6E3165478082FD7168B78128B8">
    <w:name w:val="EBF45E6E3165478082FD7168B78128B8"/>
    <w:rsid w:val="005F6010"/>
  </w:style>
  <w:style w:type="paragraph" w:customStyle="1" w:styleId="10743D1234C241E98ACC3878EE81E45F">
    <w:name w:val="10743D1234C241E98ACC3878EE81E45F"/>
    <w:rsid w:val="005F6010"/>
  </w:style>
  <w:style w:type="paragraph" w:customStyle="1" w:styleId="0BBEE235441E4F20A04EDFCDB421AB2D">
    <w:name w:val="0BBEE235441E4F20A04EDFCDB421AB2D"/>
    <w:rsid w:val="005F6010"/>
  </w:style>
  <w:style w:type="paragraph" w:customStyle="1" w:styleId="0AF5B3A47A7140699FC81743151EFE69">
    <w:name w:val="0AF5B3A47A7140699FC81743151EFE69"/>
    <w:rsid w:val="005F6010"/>
  </w:style>
  <w:style w:type="paragraph" w:customStyle="1" w:styleId="A3154F0ED345456194D4CD71324DC4F5">
    <w:name w:val="A3154F0ED345456194D4CD71324DC4F5"/>
    <w:rsid w:val="005F6010"/>
  </w:style>
  <w:style w:type="paragraph" w:customStyle="1" w:styleId="7670B2F6ABA14E3AA615CEAE62DACA04">
    <w:name w:val="7670B2F6ABA14E3AA615CEAE62DACA04"/>
    <w:rsid w:val="005F6010"/>
  </w:style>
  <w:style w:type="paragraph" w:customStyle="1" w:styleId="490BF5FE0E174C608643392B8F23E595">
    <w:name w:val="490BF5FE0E174C608643392B8F23E595"/>
    <w:rsid w:val="005F6010"/>
  </w:style>
  <w:style w:type="paragraph" w:customStyle="1" w:styleId="C9A7E1BB54B54952A6F6E4ADDF637F25">
    <w:name w:val="C9A7E1BB54B54952A6F6E4ADDF637F25"/>
    <w:rsid w:val="005F6010"/>
  </w:style>
  <w:style w:type="paragraph" w:customStyle="1" w:styleId="22C8FA1587DE400AA68F2CA750323379">
    <w:name w:val="22C8FA1587DE400AA68F2CA750323379"/>
    <w:rsid w:val="005F6010"/>
  </w:style>
  <w:style w:type="paragraph" w:customStyle="1" w:styleId="12A927A3EE9A4C25BAE1688A50A6A662">
    <w:name w:val="12A927A3EE9A4C25BAE1688A50A6A662"/>
    <w:rsid w:val="005F6010"/>
  </w:style>
  <w:style w:type="paragraph" w:customStyle="1" w:styleId="3168048A61914A13A184C3999E52FDE3">
    <w:name w:val="3168048A61914A13A184C3999E52FDE3"/>
    <w:rsid w:val="005F6010"/>
  </w:style>
  <w:style w:type="paragraph" w:customStyle="1" w:styleId="19EFAC6797704033A78AE6D85DD8905C">
    <w:name w:val="19EFAC6797704033A78AE6D85DD8905C"/>
    <w:rsid w:val="005F6010"/>
  </w:style>
  <w:style w:type="paragraph" w:customStyle="1" w:styleId="0BE0D003DE534F90B54D5ACD69CDDE45">
    <w:name w:val="0BE0D003DE534F90B54D5ACD69CDDE45"/>
    <w:rsid w:val="005F6010"/>
  </w:style>
  <w:style w:type="paragraph" w:customStyle="1" w:styleId="C967BF3921EB44CFBE08BEA56FDA304F">
    <w:name w:val="C967BF3921EB44CFBE08BEA56FDA304F"/>
    <w:rsid w:val="005F6010"/>
  </w:style>
  <w:style w:type="paragraph" w:customStyle="1" w:styleId="9EE2BCE1ACF44E27A8C8DB36E450FBCE">
    <w:name w:val="9EE2BCE1ACF44E27A8C8DB36E450FBCE"/>
    <w:rsid w:val="005F6010"/>
  </w:style>
  <w:style w:type="paragraph" w:customStyle="1" w:styleId="C4D091A2C6AA4F6B9DC5CE2D6B53BFDE">
    <w:name w:val="C4D091A2C6AA4F6B9DC5CE2D6B53BFDE"/>
    <w:rsid w:val="005F6010"/>
  </w:style>
  <w:style w:type="paragraph" w:customStyle="1" w:styleId="EEC0054F370F4F6BB2AD25E1194E5B6E">
    <w:name w:val="EEC0054F370F4F6BB2AD25E1194E5B6E"/>
    <w:rsid w:val="005F6010"/>
  </w:style>
  <w:style w:type="paragraph" w:customStyle="1" w:styleId="E4E8F0B2C064448395A80EEC982DBBC1">
    <w:name w:val="E4E8F0B2C064448395A80EEC982DBBC1"/>
    <w:rsid w:val="005F6010"/>
  </w:style>
  <w:style w:type="paragraph" w:customStyle="1" w:styleId="1F6B3ABF3E0446689070B7E0F0C4D8AF">
    <w:name w:val="1F6B3ABF3E0446689070B7E0F0C4D8AF"/>
    <w:rsid w:val="005F6010"/>
  </w:style>
  <w:style w:type="paragraph" w:customStyle="1" w:styleId="C5B6C20439F843A8BA4CD353410BCFF5">
    <w:name w:val="C5B6C20439F843A8BA4CD353410BCFF5"/>
    <w:rsid w:val="005F6010"/>
  </w:style>
  <w:style w:type="paragraph" w:customStyle="1" w:styleId="950E4D002A6E4530AC2855D69CA4D370">
    <w:name w:val="950E4D002A6E4530AC2855D69CA4D370"/>
    <w:rsid w:val="005F6010"/>
  </w:style>
  <w:style w:type="paragraph" w:customStyle="1" w:styleId="F1D5C5E0225B464BBD510C99BD9C9454">
    <w:name w:val="F1D5C5E0225B464BBD510C99BD9C9454"/>
    <w:rsid w:val="005F60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2226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Asia pacific Medical Students' Training - Nepal</dc:subject>
  <dc:creator>Santosh</dc:creator>
  <cp:lastModifiedBy>Santosh</cp:lastModifiedBy>
  <cp:revision>10</cp:revision>
  <cp:lastPrinted>2003-12-22T16:28:00Z</cp:lastPrinted>
  <dcterms:created xsi:type="dcterms:W3CDTF">2016-01-30T01:37:00Z</dcterms:created>
  <dcterms:modified xsi:type="dcterms:W3CDTF">2016-02-07T05:40:00Z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